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3C0" w:rsidRDefault="004C43C0" w:rsidP="004C43C0">
      <w:pPr>
        <w:rPr>
          <w:rFonts w:ascii="宋体" w:hAnsi="宋体" w:hint="eastAsia"/>
          <w:bCs/>
          <w:sz w:val="32"/>
        </w:rPr>
      </w:pPr>
      <w:r>
        <w:rPr>
          <w:rFonts w:ascii="宋体" w:hAnsi="宋体" w:hint="eastAsia"/>
          <w:bCs/>
          <w:sz w:val="32"/>
        </w:rPr>
        <w:t>附件：</w:t>
      </w:r>
    </w:p>
    <w:p w:rsidR="004C43C0" w:rsidRDefault="004C43C0" w:rsidP="004C43C0">
      <w:pPr>
        <w:jc w:val="center"/>
        <w:rPr>
          <w:rFonts w:ascii="宋体" w:hAnsi="宋体" w:hint="eastAsia"/>
          <w:bCs/>
          <w:sz w:val="32"/>
        </w:rPr>
      </w:pPr>
      <w:r>
        <w:rPr>
          <w:rFonts w:hint="eastAsia"/>
          <w:b/>
          <w:bCs/>
          <w:color w:val="000000"/>
          <w:sz w:val="32"/>
          <w:szCs w:val="32"/>
        </w:rPr>
        <w:t>饮品采购报价单</w:t>
      </w:r>
    </w:p>
    <w:p w:rsidR="004C43C0" w:rsidRDefault="004C43C0" w:rsidP="004C43C0">
      <w:pPr>
        <w:pStyle w:val="a9"/>
        <w:ind w:firstLineChars="150" w:firstLine="480"/>
        <w:jc w:val="left"/>
        <w:rPr>
          <w:rFonts w:hint="eastAsia"/>
          <w:sz w:val="32"/>
          <w:szCs w:val="32"/>
        </w:rPr>
      </w:pPr>
      <w:r w:rsidRPr="00173C87">
        <w:rPr>
          <w:rFonts w:hint="eastAsia"/>
          <w:sz w:val="32"/>
          <w:szCs w:val="32"/>
        </w:rPr>
        <w:t>报价日期：</w:t>
      </w:r>
      <w:r w:rsidRPr="00173C8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173C87"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 xml:space="preserve">     </w:t>
      </w:r>
      <w:r w:rsidRPr="00173C87">
        <w:rPr>
          <w:rFonts w:hint="eastAsia"/>
          <w:sz w:val="32"/>
          <w:szCs w:val="32"/>
        </w:rPr>
        <w:t xml:space="preserve"> </w:t>
      </w:r>
      <w:r w:rsidRPr="00173C87">
        <w:rPr>
          <w:rFonts w:hint="eastAsia"/>
          <w:sz w:val="32"/>
          <w:szCs w:val="32"/>
        </w:rPr>
        <w:t>报价公司：</w:t>
      </w:r>
    </w:p>
    <w:p w:rsidR="004C43C0" w:rsidRDefault="004C43C0" w:rsidP="004C43C0">
      <w:pPr>
        <w:pStyle w:val="a9"/>
        <w:ind w:firstLineChars="150" w:firstLine="480"/>
        <w:jc w:val="left"/>
        <w:rPr>
          <w:rFonts w:hint="eastAsia"/>
          <w:color w:val="000000"/>
          <w:sz w:val="22"/>
          <w:szCs w:val="22"/>
        </w:rPr>
      </w:pPr>
      <w:r w:rsidRPr="00173C87">
        <w:rPr>
          <w:rFonts w:hint="eastAsia"/>
          <w:sz w:val="32"/>
          <w:szCs w:val="32"/>
        </w:rPr>
        <w:t>联系人及联系电话：</w:t>
      </w:r>
    </w:p>
    <w:tbl>
      <w:tblPr>
        <w:tblW w:w="13058" w:type="dxa"/>
        <w:tblInd w:w="91" w:type="dxa"/>
        <w:tblLayout w:type="fixed"/>
        <w:tblLook w:val="04A0"/>
      </w:tblPr>
      <w:tblGrid>
        <w:gridCol w:w="868"/>
        <w:gridCol w:w="4754"/>
        <w:gridCol w:w="1766"/>
        <w:gridCol w:w="1276"/>
        <w:gridCol w:w="1276"/>
        <w:gridCol w:w="1541"/>
        <w:gridCol w:w="1577"/>
      </w:tblGrid>
      <w:tr w:rsidR="004C43C0" w:rsidRPr="00B5082D" w:rsidTr="008D7757">
        <w:trPr>
          <w:trHeight w:val="5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预估年消耗量（箱）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单价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（箱</w:t>
            </w:r>
            <w:r w:rsidRPr="00F46615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/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466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合计（元）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C43C0" w:rsidRPr="00F46615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466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到货时间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C43C0" w:rsidRPr="00F46615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466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付款方式</w:t>
            </w: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冰露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冰露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冰露矿水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*12(轻量瓶）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冰露矿水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*24(轻量瓶）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冰露纯悦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矿水*12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冰露纯悦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矿水*24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0228A6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0228A6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1.5L</w:t>
            </w:r>
            <w:proofErr w:type="gramStart"/>
            <w:r w:rsidRPr="000228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冰露</w:t>
            </w:r>
            <w:proofErr w:type="gramEnd"/>
            <w:r w:rsidRPr="000228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矿水*6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0228A6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0228A6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3.8L</w:t>
            </w:r>
            <w:proofErr w:type="gramStart"/>
            <w:r w:rsidRPr="000228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冰露纯水</w:t>
            </w:r>
            <w:proofErr w:type="gramEnd"/>
            <w:r w:rsidRPr="000228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0228A6" w:rsidTr="008D7757">
        <w:trPr>
          <w:trHeight w:val="28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DE688F" w:rsidRDefault="004C43C0" w:rsidP="008D7757">
            <w:pPr>
              <w:widowControl/>
              <w:jc w:val="center"/>
              <w:rPr>
                <w:rFonts w:ascii="仿宋_GB2312" w:eastAsia="仿宋_GB2312" w:hAnsi="宋体" w:cs="宋体"/>
                <w:color w:val="215868"/>
                <w:kern w:val="0"/>
                <w:sz w:val="24"/>
                <w:highlight w:val="cyan"/>
              </w:rPr>
            </w:pPr>
            <w:r w:rsidRPr="009F4D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桶装</w:t>
            </w:r>
            <w:r w:rsidRPr="009F4D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水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0228A6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18.9L</w:t>
            </w:r>
            <w:proofErr w:type="gramStart"/>
            <w:r w:rsidRPr="000228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冰露纯水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*1桶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0228A6" w:rsidTr="008D7757">
        <w:trPr>
          <w:trHeight w:val="28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DE688F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215868"/>
                <w:kern w:val="0"/>
                <w:sz w:val="24"/>
                <w:highlight w:val="cyan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0228A6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18.9L</w:t>
            </w:r>
            <w:proofErr w:type="gramStart"/>
            <w:r w:rsidRPr="000228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冰露矿水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*1桶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0228A6" w:rsidTr="008D7757">
        <w:trPr>
          <w:trHeight w:val="28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汽水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可口可乐/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芬达橙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/芬达苹果*24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罐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0228A6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雪碧*24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罐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可乐/零度可乐*24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罐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干姜水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汤力水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苏打水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罐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泉+C柠檬味*24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罐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零度可乐*24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雪碧冰薄荷*12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泉+C柠檬味/苏打水*12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可口可乐*24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雪碧*24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芬达(橙/苹果/水蜜桃)*12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600ml雪菲力乌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雪菲力柠檬盐汽水*24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1.25L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可口可乐/芬达*12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1.25L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雪碧*12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可口可乐/芬达*6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雪碧*6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2.5L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可口可乐/芬达/雪碧*6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果汁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美汁源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橙 1*24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美汁源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橙/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热果/爽粒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葡萄红葡萄/芒果1*12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1.25L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美汁源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橙/ 热带果粒/ 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爽粒葡萄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雪菲力（荔枝/酸梅）*24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含乳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饮料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450ml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汁源果粒奶优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(香蕉/蜜桃/草莓/菠萝/芒果/原味)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功能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饮料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330ml Monster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24罐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咖啡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饮料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乔雅咖啡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(浓香经典) *24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罐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28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Pr="00B5082D" w:rsidRDefault="004C43C0" w:rsidP="008D77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268ml</w:t>
            </w:r>
            <w:proofErr w:type="gramStart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乔雅咖啡</w:t>
            </w:r>
            <w:proofErr w:type="gramEnd"/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(浓香经典/醇香拿铁) *15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瓶</w:t>
            </w:r>
            <w:r w:rsidRPr="00B508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3C0" w:rsidRDefault="004C43C0" w:rsidP="008D77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C43C0" w:rsidRPr="00B5082D" w:rsidTr="008D7757">
        <w:trPr>
          <w:trHeight w:val="513"/>
        </w:trPr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C0" w:rsidRDefault="004C43C0" w:rsidP="008D775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合计（元）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C0" w:rsidRPr="00B5082D" w:rsidRDefault="004C43C0" w:rsidP="008D775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4C43C0" w:rsidRDefault="004C43C0" w:rsidP="004C43C0">
      <w:p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备注说明：</w:t>
      </w:r>
      <w:r>
        <w:rPr>
          <w:rFonts w:hint="eastAsia"/>
          <w:color w:val="000000"/>
          <w:sz w:val="22"/>
          <w:szCs w:val="22"/>
        </w:rPr>
        <w:t xml:space="preserve"> </w:t>
      </w:r>
    </w:p>
    <w:p w:rsidR="004C43C0" w:rsidRPr="00767504" w:rsidRDefault="004C43C0" w:rsidP="004C43C0">
      <w:pPr>
        <w:numPr>
          <w:ilvl w:val="0"/>
          <w:numId w:val="4"/>
        </w:numPr>
        <w:rPr>
          <w:rFonts w:hint="eastAsia"/>
          <w:color w:val="000000"/>
          <w:sz w:val="22"/>
          <w:szCs w:val="22"/>
        </w:rPr>
      </w:pPr>
      <w:r w:rsidRPr="00767504">
        <w:rPr>
          <w:rFonts w:hint="eastAsia"/>
          <w:color w:val="000000"/>
          <w:sz w:val="22"/>
          <w:szCs w:val="22"/>
        </w:rPr>
        <w:t>本合同将以单价形式签订。合同期限为三年。本文件中预计</w:t>
      </w:r>
      <w:r>
        <w:rPr>
          <w:rFonts w:hint="eastAsia"/>
          <w:color w:val="000000"/>
          <w:sz w:val="22"/>
          <w:szCs w:val="22"/>
        </w:rPr>
        <w:t>年</w:t>
      </w:r>
      <w:r w:rsidRPr="00767504">
        <w:rPr>
          <w:rFonts w:hint="eastAsia"/>
          <w:color w:val="000000"/>
          <w:sz w:val="22"/>
          <w:szCs w:val="22"/>
        </w:rPr>
        <w:t>消耗量仅作为供应商比选的参考，实际</w:t>
      </w:r>
      <w:proofErr w:type="gramStart"/>
      <w:r w:rsidRPr="00767504">
        <w:rPr>
          <w:rFonts w:hint="eastAsia"/>
          <w:color w:val="000000"/>
          <w:sz w:val="22"/>
          <w:szCs w:val="22"/>
        </w:rPr>
        <w:t>结算按</w:t>
      </w:r>
      <w:proofErr w:type="gramEnd"/>
      <w:r w:rsidRPr="00767504">
        <w:rPr>
          <w:rFonts w:hint="eastAsia"/>
          <w:color w:val="000000"/>
          <w:sz w:val="22"/>
          <w:szCs w:val="22"/>
        </w:rPr>
        <w:t>实际消耗量结算；</w:t>
      </w:r>
    </w:p>
    <w:p w:rsidR="004C43C0" w:rsidRDefault="004C43C0" w:rsidP="004C43C0">
      <w:pPr>
        <w:ind w:firstLineChars="500" w:firstLine="110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2</w:t>
      </w:r>
      <w:r>
        <w:rPr>
          <w:rFonts w:hint="eastAsia"/>
          <w:color w:val="000000"/>
          <w:sz w:val="22"/>
          <w:szCs w:val="22"/>
        </w:rPr>
        <w:t>、要求报最终结算价（含运费、包装费、税费等一切相关费用）；如有折扣</w:t>
      </w:r>
      <w:proofErr w:type="gramStart"/>
      <w:r>
        <w:rPr>
          <w:rFonts w:hint="eastAsia"/>
          <w:color w:val="000000"/>
          <w:sz w:val="22"/>
          <w:szCs w:val="22"/>
        </w:rPr>
        <w:t>需报折后</w:t>
      </w:r>
      <w:proofErr w:type="gramEnd"/>
      <w:r>
        <w:rPr>
          <w:rFonts w:hint="eastAsia"/>
          <w:color w:val="000000"/>
          <w:sz w:val="22"/>
          <w:szCs w:val="22"/>
        </w:rPr>
        <w:t>价，如有其它优惠请注明；</w:t>
      </w:r>
      <w:r>
        <w:rPr>
          <w:rFonts w:hint="eastAsia"/>
          <w:color w:val="000000"/>
          <w:sz w:val="22"/>
          <w:szCs w:val="22"/>
        </w:rPr>
        <w:br/>
        <w:t xml:space="preserve">          3</w:t>
      </w:r>
      <w:r>
        <w:rPr>
          <w:rFonts w:hint="eastAsia"/>
          <w:color w:val="000000"/>
          <w:sz w:val="22"/>
          <w:szCs w:val="22"/>
        </w:rPr>
        <w:t>、要求明确交货期；</w:t>
      </w:r>
    </w:p>
    <w:p w:rsidR="004C43C0" w:rsidRDefault="004C43C0" w:rsidP="004C43C0">
      <w:pPr>
        <w:ind w:firstLineChars="500" w:firstLine="110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4</w:t>
      </w:r>
      <w:r>
        <w:rPr>
          <w:rFonts w:hint="eastAsia"/>
          <w:color w:val="000000"/>
          <w:sz w:val="22"/>
          <w:szCs w:val="22"/>
        </w:rPr>
        <w:t>、要求报价公司明确对产品售后服务的承诺；</w:t>
      </w:r>
    </w:p>
    <w:p w:rsidR="004C43C0" w:rsidRDefault="004C43C0" w:rsidP="004C43C0">
      <w:pPr>
        <w:ind w:firstLineChars="500" w:firstLine="110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5</w:t>
      </w:r>
      <w:r>
        <w:rPr>
          <w:rFonts w:hint="eastAsia"/>
          <w:color w:val="000000"/>
          <w:sz w:val="22"/>
          <w:szCs w:val="22"/>
        </w:rPr>
        <w:t>、开具增值税专用发票；</w:t>
      </w:r>
      <w:r>
        <w:rPr>
          <w:rFonts w:hint="eastAsia"/>
          <w:color w:val="000000"/>
          <w:sz w:val="22"/>
          <w:szCs w:val="22"/>
        </w:rPr>
        <w:br/>
        <w:t xml:space="preserve">          6</w:t>
      </w:r>
      <w:r>
        <w:rPr>
          <w:rFonts w:hint="eastAsia"/>
          <w:color w:val="000000"/>
          <w:sz w:val="22"/>
          <w:szCs w:val="22"/>
        </w:rPr>
        <w:t>、报价文件加盖公章；</w:t>
      </w:r>
      <w:r>
        <w:rPr>
          <w:rFonts w:hint="eastAsia"/>
          <w:color w:val="000000"/>
          <w:sz w:val="22"/>
          <w:szCs w:val="22"/>
        </w:rPr>
        <w:t xml:space="preserve">         </w:t>
      </w:r>
    </w:p>
    <w:p w:rsidR="004C43C0" w:rsidRDefault="004C43C0" w:rsidP="004C43C0">
      <w:pPr>
        <w:ind w:firstLineChars="500" w:firstLine="1100"/>
      </w:pPr>
      <w:r>
        <w:rPr>
          <w:rFonts w:hint="eastAsia"/>
          <w:color w:val="000000"/>
          <w:sz w:val="22"/>
          <w:szCs w:val="22"/>
        </w:rPr>
        <w:t>7</w:t>
      </w:r>
      <w:r>
        <w:rPr>
          <w:rFonts w:hint="eastAsia"/>
          <w:color w:val="000000"/>
          <w:sz w:val="22"/>
          <w:szCs w:val="22"/>
        </w:rPr>
        <w:t>、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交货地点为闵行区江川东路100号。</w:t>
      </w:r>
    </w:p>
    <w:p w:rsidR="007C4042" w:rsidRPr="004C43C0" w:rsidRDefault="007C4042" w:rsidP="004C43C0"/>
    <w:sectPr w:rsidR="007C4042" w:rsidRPr="004C43C0" w:rsidSect="008D7757">
      <w:pgSz w:w="16838" w:h="11906" w:orient="landscape"/>
      <w:pgMar w:top="907" w:right="1440" w:bottom="851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3D" w:rsidRDefault="00C85A3D" w:rsidP="00A67A65">
      <w:r>
        <w:separator/>
      </w:r>
    </w:p>
  </w:endnote>
  <w:endnote w:type="continuationSeparator" w:id="0">
    <w:p w:rsidR="00C85A3D" w:rsidRDefault="00C85A3D" w:rsidP="00A6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3D" w:rsidRDefault="00C85A3D" w:rsidP="00A67A65">
      <w:r>
        <w:separator/>
      </w:r>
    </w:p>
  </w:footnote>
  <w:footnote w:type="continuationSeparator" w:id="0">
    <w:p w:rsidR="00C85A3D" w:rsidRDefault="00C85A3D" w:rsidP="00A67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2"/>
    <w:multiLevelType w:val="singleLevel"/>
    <w:tmpl w:val="00000002"/>
    <w:lvl w:ilvl="0">
      <w:start w:val="1"/>
      <w:numFmt w:val="decimal"/>
      <w:suff w:val="nothing"/>
      <w:lvlText w:val="（%1）"/>
      <w:lvlJc w:val="left"/>
    </w:lvl>
  </w:abstractNum>
  <w:abstractNum w:abstractNumId="3">
    <w:nsid w:val="00000006"/>
    <w:multiLevelType w:val="singleLevel"/>
    <w:tmpl w:val="0000000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0000000D"/>
    <w:multiLevelType w:val="singleLevel"/>
    <w:tmpl w:val="0000000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4D2435F7"/>
    <w:multiLevelType w:val="singleLevel"/>
    <w:tmpl w:val="0000000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63B60AE8"/>
    <w:multiLevelType w:val="hybridMultilevel"/>
    <w:tmpl w:val="6C04306C"/>
    <w:lvl w:ilvl="0" w:tplc="13E0F0F4">
      <w:start w:val="1"/>
      <w:numFmt w:val="decimal"/>
      <w:lvlText w:val="%1、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10">
    <w:nsid w:val="7A015C41"/>
    <w:multiLevelType w:val="singleLevel"/>
    <w:tmpl w:val="0000000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910"/>
    <w:rsid w:val="00031102"/>
    <w:rsid w:val="00035E94"/>
    <w:rsid w:val="000710F8"/>
    <w:rsid w:val="00094052"/>
    <w:rsid w:val="000C673E"/>
    <w:rsid w:val="000E6CB3"/>
    <w:rsid w:val="00154452"/>
    <w:rsid w:val="001938A6"/>
    <w:rsid w:val="001B1E94"/>
    <w:rsid w:val="001E3D13"/>
    <w:rsid w:val="002707B7"/>
    <w:rsid w:val="00272FF5"/>
    <w:rsid w:val="002F2098"/>
    <w:rsid w:val="00300452"/>
    <w:rsid w:val="00315224"/>
    <w:rsid w:val="003A2574"/>
    <w:rsid w:val="003A5064"/>
    <w:rsid w:val="003D7483"/>
    <w:rsid w:val="00405C78"/>
    <w:rsid w:val="004105B5"/>
    <w:rsid w:val="00452A55"/>
    <w:rsid w:val="00462545"/>
    <w:rsid w:val="004C43C0"/>
    <w:rsid w:val="0052460E"/>
    <w:rsid w:val="0059138B"/>
    <w:rsid w:val="005E2E1E"/>
    <w:rsid w:val="00614E1C"/>
    <w:rsid w:val="0061686C"/>
    <w:rsid w:val="00646623"/>
    <w:rsid w:val="006A36A0"/>
    <w:rsid w:val="006D49D6"/>
    <w:rsid w:val="00707100"/>
    <w:rsid w:val="00767504"/>
    <w:rsid w:val="00793693"/>
    <w:rsid w:val="007C4042"/>
    <w:rsid w:val="007D5DFA"/>
    <w:rsid w:val="00824F6B"/>
    <w:rsid w:val="00851D42"/>
    <w:rsid w:val="008D7757"/>
    <w:rsid w:val="008F584C"/>
    <w:rsid w:val="00931ECB"/>
    <w:rsid w:val="00967FCF"/>
    <w:rsid w:val="009951CA"/>
    <w:rsid w:val="009A1001"/>
    <w:rsid w:val="009B5E55"/>
    <w:rsid w:val="009C302C"/>
    <w:rsid w:val="009E41FB"/>
    <w:rsid w:val="00A45C67"/>
    <w:rsid w:val="00A67A65"/>
    <w:rsid w:val="00AB5215"/>
    <w:rsid w:val="00AC4EA3"/>
    <w:rsid w:val="00AC6D65"/>
    <w:rsid w:val="00B20769"/>
    <w:rsid w:val="00B275A0"/>
    <w:rsid w:val="00B54774"/>
    <w:rsid w:val="00B86D5D"/>
    <w:rsid w:val="00B92F8D"/>
    <w:rsid w:val="00BB4955"/>
    <w:rsid w:val="00BC1666"/>
    <w:rsid w:val="00BD2D3F"/>
    <w:rsid w:val="00C416E4"/>
    <w:rsid w:val="00C85A3D"/>
    <w:rsid w:val="00C974C5"/>
    <w:rsid w:val="00D224D0"/>
    <w:rsid w:val="00D2508E"/>
    <w:rsid w:val="00DC52F1"/>
    <w:rsid w:val="00DE7465"/>
    <w:rsid w:val="00E45BD2"/>
    <w:rsid w:val="00E7063B"/>
    <w:rsid w:val="00ED1B65"/>
    <w:rsid w:val="00ED7A51"/>
    <w:rsid w:val="00EF15FA"/>
    <w:rsid w:val="00EF7C07"/>
    <w:rsid w:val="00F535EC"/>
    <w:rsid w:val="00FC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firstLineChars="200" w:firstLine="420"/>
    </w:pPr>
    <w:rPr>
      <w:rFonts w:eastAsia="仿宋_GB2312"/>
      <w:sz w:val="32"/>
      <w:szCs w:val="24"/>
    </w:rPr>
  </w:style>
  <w:style w:type="paragraph" w:customStyle="1" w:styleId="2">
    <w:name w:val="样式2"/>
    <w:basedOn w:val="a"/>
    <w:pPr>
      <w:snapToGrid w:val="0"/>
      <w:jc w:val="center"/>
    </w:pPr>
    <w:rPr>
      <w:rFonts w:ascii="Arial" w:eastAsia="黑体" w:hAnsi="Arial" w:cs="Arial"/>
      <w:color w:val="000000"/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6">
    <w:name w:val="annotation text"/>
    <w:basedOn w:val="a"/>
    <w:pPr>
      <w:jc w:val="left"/>
    </w:p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Balloon Text"/>
    <w:basedOn w:val="a"/>
    <w:link w:val="Char"/>
    <w:uiPriority w:val="99"/>
    <w:semiHidden/>
    <w:unhideWhenUsed/>
    <w:rsid w:val="00DC52F1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DC52F1"/>
    <w:rPr>
      <w:kern w:val="2"/>
      <w:sz w:val="18"/>
      <w:szCs w:val="18"/>
    </w:rPr>
  </w:style>
  <w:style w:type="paragraph" w:styleId="a9">
    <w:name w:val="No Spacing"/>
    <w:uiPriority w:val="1"/>
    <w:qFormat/>
    <w:rsid w:val="00851D42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3307-2CEB-49AF-8D74-B016AE01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1180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技术交流中心咖啡吧招租公告</dc:title>
  <dc:creator>410136</dc:creator>
  <cp:lastModifiedBy>vip3</cp:lastModifiedBy>
  <cp:revision>2</cp:revision>
  <cp:lastPrinted>2016-12-29T08:08:00Z</cp:lastPrinted>
  <dcterms:created xsi:type="dcterms:W3CDTF">2017-01-20T05:50:00Z</dcterms:created>
  <dcterms:modified xsi:type="dcterms:W3CDTF">2017-01-20T05:50:00Z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